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023" w:rsidRDefault="00B96023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DOMANDA DI CONTRIBUTO PER LA FORNITURA GRATUITA E SEMIGRATUITA LIBRI DI TESTO </w:t>
      </w:r>
    </w:p>
    <w:p w:rsidR="00B96023" w:rsidRDefault="00B96023">
      <w:pPr>
        <w:pStyle w:val="Rientro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ANNO SCOLASTICO 202</w:t>
      </w:r>
      <w:r w:rsidR="00B016A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/202</w:t>
      </w:r>
      <w:r w:rsidR="00B016A1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(L. 448/98)</w:t>
      </w:r>
    </w:p>
    <w:p w:rsidR="00B96023" w:rsidRDefault="00B96023">
      <w:pPr>
        <w:pStyle w:val="Corpodeltesto"/>
        <w:widowControl/>
        <w:autoSpaceDE/>
        <w:rPr>
          <w:rFonts w:ascii="Arial" w:hAnsi="Arial" w:cs="Arial"/>
          <w:color w:val="auto"/>
          <w:sz w:val="20"/>
          <w:szCs w:val="20"/>
        </w:rPr>
      </w:pPr>
    </w:p>
    <w:p w:rsidR="00B96023" w:rsidRDefault="00B96023">
      <w:pPr>
        <w:pStyle w:val="Corpodeltesto"/>
        <w:widowControl/>
        <w:autoSpaceDE/>
      </w:pPr>
      <w:r>
        <w:rPr>
          <w:rFonts w:ascii="Arial" w:hAnsi="Arial" w:cs="Arial"/>
          <w:color w:val="auto"/>
          <w:sz w:val="22"/>
          <w:szCs w:val="22"/>
        </w:rPr>
        <w:t xml:space="preserve">da consegnare alla Segreteria della Scuola frequentata dallo studente entro il termine perentorio del   </w:t>
      </w:r>
      <w:r w:rsidR="00665FC1">
        <w:rPr>
          <w:rFonts w:ascii="Arial" w:hAnsi="Arial" w:cs="Arial"/>
          <w:color w:val="auto"/>
          <w:sz w:val="22"/>
          <w:szCs w:val="22"/>
        </w:rPr>
        <w:t xml:space="preserve">14 ottobre </w:t>
      </w:r>
      <w:r w:rsidR="00432990">
        <w:rPr>
          <w:rFonts w:ascii="Arial" w:hAnsi="Arial" w:cs="Arial"/>
          <w:color w:val="auto"/>
          <w:sz w:val="22"/>
          <w:szCs w:val="22"/>
        </w:rPr>
        <w:t>2022</w:t>
      </w:r>
      <w:r>
        <w:rPr>
          <w:rFonts w:ascii="Arial" w:hAnsi="Arial" w:cs="Arial"/>
          <w:color w:val="auto"/>
          <w:sz w:val="22"/>
          <w:szCs w:val="22"/>
        </w:rPr>
        <w:t>, pena l'esclusione del beneficio.</w:t>
      </w:r>
    </w:p>
    <w:p w:rsidR="00B96023" w:rsidRDefault="00B96023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  <w:lang w:val="it-IT" w:eastAsia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5.1pt;width:259pt;height:65.55pt;z-index:251656704;mso-wrap-distance-left:9.05pt;mso-wrap-distance-right:9.05pt" strokeweight=".5pt">
            <v:fill color2="black"/>
            <v:textbox inset="7.45pt,3.85pt,7.45pt,3.85pt">
              <w:txbxContent>
                <w:p w:rsidR="00B96023" w:rsidRDefault="00B96023">
                  <w:r>
                    <w:t>Protocollo e Denominazione della Scuola</w:t>
                  </w:r>
                </w:p>
              </w:txbxContent>
            </v:textbox>
          </v:shape>
        </w:pict>
      </w:r>
    </w:p>
    <w:p w:rsidR="00B96023" w:rsidRDefault="00B96023">
      <w:pPr>
        <w:ind w:left="5812" w:right="51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 SIGNOR SINDACO</w:t>
      </w:r>
    </w:p>
    <w:p w:rsidR="00B96023" w:rsidRDefault="00B96023">
      <w:pPr>
        <w:ind w:left="5812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DEL COMUNE DI</w:t>
      </w:r>
    </w:p>
    <w:p w:rsidR="00B96023" w:rsidRDefault="00B96023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6023" w:rsidRDefault="00B96023">
      <w:pPr>
        <w:ind w:left="5812"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:rsidR="00B96023" w:rsidRDefault="00B96023">
      <w:pPr>
        <w:ind w:left="5812" w:right="51"/>
        <w:jc w:val="both"/>
        <w:rPr>
          <w:rFonts w:ascii="Arial" w:hAnsi="Arial" w:cs="Arial"/>
          <w:sz w:val="20"/>
          <w:szCs w:val="20"/>
        </w:rPr>
      </w:pPr>
    </w:p>
    <w:p w:rsidR="00B96023" w:rsidRDefault="00B96023">
      <w:pPr>
        <w:ind w:left="5103"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6023" w:rsidRDefault="00B96023">
      <w:pPr>
        <w:ind w:right="4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6023" w:rsidRDefault="00B96023">
      <w:pPr>
        <w:ind w:right="4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DICHIARAZIONE SOSTITUIVA DI CERTIFICAZIONE</w:t>
      </w:r>
    </w:p>
    <w:p w:rsidR="00B96023" w:rsidRDefault="00B96023">
      <w:pPr>
        <w:ind w:right="4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(Articolo n.46 D.P.R. 28 dicembre 2000 n.445)</w:t>
      </w:r>
    </w:p>
    <w:p w:rsidR="00B96023" w:rsidRDefault="00B96023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Default="00B96023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_l_ sottoscritto/a:</w:t>
      </w: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37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ind w:right="-82"/>
        <w:jc w:val="both"/>
      </w:pPr>
    </w:p>
    <w:tbl>
      <w:tblPr>
        <w:tblW w:w="0" w:type="auto"/>
        <w:tblInd w:w="62" w:type="dxa"/>
        <w:tblLayout w:type="fixed"/>
        <w:tblLook w:val="0000"/>
      </w:tblPr>
      <w:tblGrid>
        <w:gridCol w:w="758"/>
        <w:gridCol w:w="553"/>
        <w:gridCol w:w="536"/>
        <w:gridCol w:w="1074"/>
        <w:gridCol w:w="2795"/>
        <w:gridCol w:w="5011"/>
      </w:tblGrid>
      <w:tr w:rsidR="00B96023">
        <w:trPr>
          <w:trHeight w:val="397"/>
        </w:trPr>
        <w:tc>
          <w:tcPr>
            <w:tcW w:w="75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Nato/a il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2795" w:type="dxa"/>
            <w:tcBorders>
              <w:left w:val="single" w:sz="4" w:space="0" w:color="000000"/>
            </w:tcBorders>
            <w:shd w:val="clear" w:color="auto" w:fill="auto"/>
          </w:tcPr>
          <w:p w:rsidR="00B96023" w:rsidRDefault="00B9602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</w:tr>
    </w:tbl>
    <w:p w:rsidR="00B96023" w:rsidRDefault="00B96023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604"/>
      </w:tblGrid>
      <w:tr w:rsidR="00B96023">
        <w:tc>
          <w:tcPr>
            <w:tcW w:w="4077" w:type="dxa"/>
            <w:shd w:val="clear" w:color="auto" w:fill="auto"/>
          </w:tcPr>
          <w:p w:rsidR="00B96023" w:rsidRDefault="00B9602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</w:tr>
    </w:tbl>
    <w:p w:rsidR="00B96023" w:rsidRDefault="00B96023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504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604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1047"/>
        <w:gridCol w:w="2835"/>
        <w:gridCol w:w="1004"/>
        <w:gridCol w:w="1004"/>
        <w:gridCol w:w="3311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100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cellulare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tbl>
      <w:tblPr>
        <w:tblW w:w="0" w:type="auto"/>
        <w:tblLayout w:type="fixed"/>
        <w:tblLook w:val="0000"/>
      </w:tblPr>
      <w:tblGrid>
        <w:gridCol w:w="3227"/>
        <w:gridCol w:w="7371"/>
        <w:gridCol w:w="3261"/>
      </w:tblGrid>
      <w:tr w:rsidR="00B96023">
        <w:trPr>
          <w:trHeight w:val="397"/>
        </w:trPr>
        <w:tc>
          <w:tcPr>
            <w:tcW w:w="3227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Indirizzo di posta elettronica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right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(il richiedente può indicare un eventuale indirizzo di posta elettronica dove potrà ricevere comunicazioni relative alla liquidazione del contributo)</w:t>
      </w: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728"/>
        <w:gridCol w:w="3483"/>
        <w:gridCol w:w="5387"/>
      </w:tblGrid>
      <w:tr w:rsidR="00B96023">
        <w:trPr>
          <w:trHeight w:val="397"/>
        </w:trPr>
        <w:tc>
          <w:tcPr>
            <w:tcW w:w="1728" w:type="dxa"/>
            <w:shd w:val="clear" w:color="auto" w:fill="auto"/>
            <w:vAlign w:val="bottom"/>
          </w:tcPr>
          <w:p w:rsidR="00B96023" w:rsidRDefault="00B96023">
            <w:pPr>
              <w:tabs>
                <w:tab w:val="left" w:pos="1620"/>
              </w:tabs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nella qualità di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53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(genitore o avente la rappresentanza legale)</w:t>
            </w:r>
          </w:p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dello studente</w:t>
            </w:r>
          </w:p>
        </w:tc>
      </w:tr>
    </w:tbl>
    <w:p w:rsidR="00B96023" w:rsidRDefault="00B96023">
      <w:pPr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3856"/>
        <w:gridCol w:w="796"/>
        <w:gridCol w:w="4953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828"/>
        <w:gridCol w:w="540"/>
        <w:gridCol w:w="540"/>
        <w:gridCol w:w="1080"/>
        <w:gridCol w:w="1980"/>
        <w:gridCol w:w="5859"/>
      </w:tblGrid>
      <w:tr w:rsidR="00B96023">
        <w:trPr>
          <w:trHeight w:val="397"/>
        </w:trPr>
        <w:tc>
          <w:tcPr>
            <w:tcW w:w="82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nato il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B96023" w:rsidRDefault="00B9602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 di nascita</w:t>
            </w:r>
          </w:p>
        </w:tc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</w:tr>
    </w:tbl>
    <w:p w:rsidR="00B96023" w:rsidRDefault="00B96023">
      <w:pPr>
        <w:spacing w:before="120"/>
        <w:ind w:right="-79"/>
        <w:jc w:val="both"/>
      </w:pPr>
    </w:p>
    <w:tbl>
      <w:tblPr>
        <w:tblW w:w="0" w:type="auto"/>
        <w:tblLayout w:type="fixed"/>
        <w:tblLook w:val="0000"/>
      </w:tblPr>
      <w:tblGrid>
        <w:gridCol w:w="4077"/>
        <w:gridCol w:w="426"/>
        <w:gridCol w:w="374"/>
        <w:gridCol w:w="398"/>
        <w:gridCol w:w="398"/>
        <w:gridCol w:w="398"/>
        <w:gridCol w:w="416"/>
        <w:gridCol w:w="379"/>
        <w:gridCol w:w="397"/>
        <w:gridCol w:w="397"/>
        <w:gridCol w:w="397"/>
        <w:gridCol w:w="415"/>
        <w:gridCol w:w="425"/>
        <w:gridCol w:w="425"/>
        <w:gridCol w:w="425"/>
        <w:gridCol w:w="426"/>
        <w:gridCol w:w="704"/>
      </w:tblGrid>
      <w:tr w:rsidR="00B96023">
        <w:tc>
          <w:tcPr>
            <w:tcW w:w="4077" w:type="dxa"/>
            <w:shd w:val="clear" w:color="auto" w:fill="auto"/>
          </w:tcPr>
          <w:p w:rsidR="00B96023" w:rsidRDefault="00B96023">
            <w:pPr>
              <w:spacing w:before="120"/>
              <w:ind w:right="-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023" w:rsidRDefault="00B96023">
            <w:pPr>
              <w:snapToGrid w:val="0"/>
              <w:spacing w:before="120"/>
              <w:ind w:right="-79"/>
              <w:jc w:val="both"/>
            </w:pPr>
          </w:p>
        </w:tc>
      </w:tr>
    </w:tbl>
    <w:p w:rsidR="00B96023" w:rsidRDefault="00B96023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residenza anagrafica (se diversa da quella del dichiarante):</w:t>
      </w:r>
    </w:p>
    <w:tbl>
      <w:tblPr>
        <w:tblW w:w="0" w:type="auto"/>
        <w:tblLayout w:type="fixed"/>
        <w:tblLook w:val="0000"/>
      </w:tblPr>
      <w:tblGrid>
        <w:gridCol w:w="1188"/>
        <w:gridCol w:w="6008"/>
        <w:gridCol w:w="796"/>
        <w:gridCol w:w="1504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157"/>
        <w:gridCol w:w="567"/>
        <w:gridCol w:w="851"/>
        <w:gridCol w:w="709"/>
        <w:gridCol w:w="425"/>
        <w:gridCol w:w="425"/>
        <w:gridCol w:w="425"/>
        <w:gridCol w:w="426"/>
        <w:gridCol w:w="604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spacing w:before="120"/>
        <w:ind w:right="5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 conoscenza di quanto prescritto dagli articoli 71 e 76 del D.P.R. n.445/2000 e consapevole delle pene previste dall’art.</w:t>
      </w:r>
      <w:r w:rsidR="001A582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496 c.p. sulla responsabilità penale cui può andare incontro in caso di dichiarazioni mendaci, ai fini della fornitura gratuita e semigratuita dei libri di testo di cui all’at.</w:t>
      </w:r>
      <w:r w:rsidR="00211EC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27 della L.448/98, sotto la propria responsabilità</w:t>
      </w:r>
    </w:p>
    <w:p w:rsidR="00B96023" w:rsidRDefault="00B96023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96023" w:rsidRDefault="00B96023">
      <w:pPr>
        <w:spacing w:before="120"/>
        <w:ind w:right="51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B96023" w:rsidRDefault="00B96023">
      <w:pPr>
        <w:numPr>
          <w:ilvl w:val="0"/>
          <w:numId w:val="3"/>
        </w:numPr>
        <w:spacing w:before="120"/>
        <w:ind w:left="0" w:right="51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che _l_ proprio/a figlio/a, nell’anno scolastico 202</w:t>
      </w:r>
      <w:r w:rsidR="00B016A1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/202</w:t>
      </w:r>
      <w:r w:rsidR="00B016A1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è iscritta presso il seguente Istituto Scolastico:</w:t>
      </w:r>
    </w:p>
    <w:p w:rsidR="00B96023" w:rsidRDefault="00B96023">
      <w:pPr>
        <w:ind w:right="4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DATI RELATIVI ALL’ISTITUZIONE SCOLASTICA FREQUENTATA</w:t>
      </w:r>
    </w:p>
    <w:p w:rsidR="00B96023" w:rsidRDefault="00B96023">
      <w:pPr>
        <w:ind w:right="4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448"/>
        <w:gridCol w:w="8495"/>
      </w:tblGrid>
      <w:tr w:rsidR="00B96023">
        <w:trPr>
          <w:trHeight w:val="397"/>
        </w:trPr>
        <w:tc>
          <w:tcPr>
            <w:tcW w:w="244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denominazione scuola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ind w:right="-82"/>
        <w:jc w:val="both"/>
      </w:pPr>
    </w:p>
    <w:tbl>
      <w:tblPr>
        <w:tblW w:w="0" w:type="auto"/>
        <w:tblLayout w:type="fixed"/>
        <w:tblLook w:val="0000"/>
      </w:tblPr>
      <w:tblGrid>
        <w:gridCol w:w="1188"/>
        <w:gridCol w:w="7567"/>
        <w:gridCol w:w="796"/>
        <w:gridCol w:w="1392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tbl>
      <w:tblPr>
        <w:tblW w:w="0" w:type="auto"/>
        <w:tblLayout w:type="fixed"/>
        <w:tblLook w:val="0000"/>
      </w:tblPr>
      <w:tblGrid>
        <w:gridCol w:w="1188"/>
        <w:gridCol w:w="5299"/>
        <w:gridCol w:w="540"/>
        <w:gridCol w:w="1161"/>
        <w:gridCol w:w="648"/>
        <w:gridCol w:w="354"/>
        <w:gridCol w:w="354"/>
        <w:gridCol w:w="355"/>
        <w:gridCol w:w="354"/>
        <w:gridCol w:w="345"/>
      </w:tblGrid>
      <w:tr w:rsidR="00B96023" w:rsidTr="00A42EF0">
        <w:trPr>
          <w:trHeight w:val="442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ind w:right="-8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188"/>
        <w:gridCol w:w="5849"/>
      </w:tblGrid>
      <w:tr w:rsidR="00B96023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:rsidR="00B96023" w:rsidRDefault="00B96023">
            <w:pPr>
              <w:ind w:right="-8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6023" w:rsidRDefault="00B96023">
            <w:pPr>
              <w:snapToGrid w:val="0"/>
              <w:ind w:right="-82"/>
              <w:jc w:val="both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pict>
          <v:rect id="_x0000_s1027" style="position:absolute;margin-left:308.9pt;margin-top:5.6pt;width:24.75pt;height:23.25pt;z-index:251657728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color w:val="000000"/>
          <w:sz w:val="20"/>
          <w:szCs w:val="20"/>
        </w:rPr>
        <w:pict>
          <v:rect id="_x0000_s1028" style="position:absolute;margin-left:415.95pt;margin-top:7.95pt;width:24.75pt;height:23.25pt;z-index:251658752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color w:val="000000"/>
          <w:sz w:val="20"/>
          <w:szCs w:val="20"/>
        </w:rPr>
        <w:t>ISTITUZIONE SCOLASTICA</w:t>
      </w: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(apporre una “X” accanto alla scuola frequentata)</w:t>
      </w:r>
      <w:r>
        <w:rPr>
          <w:rFonts w:ascii="Arial" w:hAnsi="Arial" w:cs="Arial"/>
          <w:bCs/>
          <w:color w:val="000000"/>
          <w:sz w:val="20"/>
          <w:szCs w:val="20"/>
        </w:rPr>
        <w:tab/>
        <w:t>STATALE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    PARITARIA</w:t>
      </w: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rPr>
          <w:rFonts w:ascii="Arial" w:hAnsi="Arial" w:cs="Arial"/>
          <w:bCs/>
          <w:color w:val="000000"/>
          <w:sz w:val="20"/>
          <w:szCs w:val="20"/>
        </w:rPr>
      </w:pP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  <w:jc w:val="center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SCUOLA (indicare la classe frequentata)  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5368"/>
        <w:gridCol w:w="1660"/>
      </w:tblGrid>
      <w:tr w:rsidR="00B96023">
        <w:trPr>
          <w:trHeight w:val="979"/>
        </w:trPr>
        <w:tc>
          <w:tcPr>
            <w:tcW w:w="3379" w:type="dxa"/>
            <w:shd w:val="clear" w:color="auto" w:fill="auto"/>
          </w:tcPr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</w:pPr>
          </w:p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snapToGrid w:val="0"/>
              <w:ind w:right="-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Secondaria di 1° grado </w:t>
            </w:r>
          </w:p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classe 1^, 2^ e 3^</w:t>
            </w:r>
          </w:p>
        </w:tc>
        <w:tc>
          <w:tcPr>
            <w:tcW w:w="5368" w:type="dxa"/>
            <w:shd w:val="clear" w:color="auto" w:fill="auto"/>
          </w:tcPr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Secondaria di 2° grado – classe  1^,2^,3^, 4^ e 5^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17"/>
            </w:tblGrid>
            <w:tr w:rsidR="00B96023">
              <w:trPr>
                <w:trHeight w:val="142"/>
              </w:trPr>
              <w:tc>
                <w:tcPr>
                  <w:tcW w:w="7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96023" w:rsidRDefault="00B96023">
                  <w:pPr>
                    <w:pStyle w:val="Contenutotabella"/>
                    <w:snapToGrid w:val="0"/>
                  </w:pPr>
                </w:p>
              </w:tc>
            </w:tr>
          </w:tbl>
          <w:p w:rsidR="00B96023" w:rsidRDefault="00B96023">
            <w:pPr>
              <w:tabs>
                <w:tab w:val="left" w:pos="1188"/>
                <w:tab w:val="left" w:pos="4248"/>
                <w:tab w:val="left" w:pos="5044"/>
                <w:tab w:val="left" w:pos="6048"/>
                <w:tab w:val="left" w:pos="7052"/>
                <w:tab w:val="left" w:pos="8056"/>
              </w:tabs>
              <w:ind w:right="-8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166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796"/>
            </w:tblGrid>
            <w:tr w:rsidR="00B96023">
              <w:tc>
                <w:tcPr>
                  <w:tcW w:w="79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96023" w:rsidRDefault="00B96023">
                  <w:pPr>
                    <w:pStyle w:val="Contenutotabella"/>
                    <w:snapToGrid w:val="0"/>
                  </w:pPr>
                </w:p>
              </w:tc>
            </w:tr>
          </w:tbl>
          <w:p w:rsidR="00B96023" w:rsidRDefault="00B96023">
            <w:pPr>
              <w:pStyle w:val="Contenutotabella"/>
            </w:pPr>
          </w:p>
        </w:tc>
      </w:tr>
    </w:tbl>
    <w:p w:rsidR="00546B47" w:rsidRDefault="00546B47" w:rsidP="00546B47">
      <w:pPr>
        <w:spacing w:line="360" w:lineRule="auto"/>
        <w:ind w:right="126" w:firstLine="32"/>
        <w:rPr>
          <w:rFonts w:ascii="Arial" w:eastAsia="Arial" w:hAnsi="Arial" w:cs="Arial"/>
          <w:color w:val="000000"/>
          <w:sz w:val="22"/>
          <w:szCs w:val="22"/>
          <w:lang/>
        </w:rPr>
      </w:pPr>
      <w:r>
        <w:rPr>
          <w:rFonts w:ascii="Arial" w:eastAsia="Arial" w:hAnsi="Arial" w:cs="Arial"/>
          <w:sz w:val="22"/>
          <w:szCs w:val="22"/>
          <w:lang/>
        </w:rPr>
        <w:t xml:space="preserve">Beneficiari dell’intervento sono gli studenti delle scuole secondarie di primo e di secondo grado, statali e paritarie, il cui nucleo familiare ha un indicatore della situazione economica equivalente (ISEE), </w:t>
      </w:r>
      <w:r>
        <w:rPr>
          <w:rFonts w:ascii="Arial" w:eastAsia="Arial" w:hAnsi="Arial" w:cs="Arial"/>
          <w:b/>
          <w:bCs/>
          <w:sz w:val="22"/>
          <w:szCs w:val="22"/>
          <w:lang/>
        </w:rPr>
        <w:t xml:space="preserve">in corso di validità,  </w:t>
      </w:r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(1 gennaio 2022 – 31 dicembre 2022), </w:t>
      </w:r>
      <w:r>
        <w:rPr>
          <w:rFonts w:ascii="Arial" w:eastAsia="Arial" w:hAnsi="Arial" w:cs="Arial"/>
          <w:b/>
          <w:bCs/>
          <w:sz w:val="22"/>
          <w:szCs w:val="22"/>
          <w:lang/>
        </w:rPr>
        <w:t>pari o inferiore a € 10.632,94</w:t>
      </w:r>
      <w:r>
        <w:rPr>
          <w:rFonts w:ascii="Arial" w:eastAsia="Arial" w:hAnsi="Arial" w:cs="Arial"/>
          <w:sz w:val="22"/>
          <w:szCs w:val="22"/>
          <w:lang/>
        </w:rPr>
        <w:t xml:space="preserve">. </w:t>
      </w:r>
    </w:p>
    <w:p w:rsidR="00546B47" w:rsidRDefault="00546B47">
      <w:pPr>
        <w:ind w:right="49"/>
        <w:jc w:val="both"/>
      </w:pPr>
    </w:p>
    <w:p w:rsidR="00546B47" w:rsidRDefault="00546B47" w:rsidP="00546B47">
      <w:pPr>
        <w:numPr>
          <w:ilvl w:val="0"/>
          <w:numId w:val="3"/>
        </w:numPr>
        <w:ind w:left="0" w:right="49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che il valore ISEE (D.P.C.M. 5 dicembre 2013, n. 159) è di Euro ___________________ . </w:t>
      </w:r>
      <w:r>
        <w:rPr>
          <w:rFonts w:ascii="Arial" w:hAnsi="Arial" w:cs="Arial"/>
          <w:b/>
          <w:bCs/>
          <w:sz w:val="20"/>
          <w:szCs w:val="20"/>
        </w:rPr>
        <w:t>e di avere diritto al contributo di cui all’art. 27 della L. 448/98;</w:t>
      </w:r>
    </w:p>
    <w:p w:rsidR="00546B47" w:rsidRDefault="00546B47" w:rsidP="00546B47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546B47" w:rsidRDefault="00546B47" w:rsidP="00546B47">
      <w:pPr>
        <w:widowControl w:val="0"/>
        <w:tabs>
          <w:tab w:val="left" w:pos="540"/>
          <w:tab w:val="left" w:pos="709"/>
          <w:tab w:val="left" w:pos="5580"/>
          <w:tab w:val="left" w:pos="6804"/>
          <w:tab w:val="left" w:pos="9540"/>
          <w:tab w:val="left" w:pos="9720"/>
        </w:tabs>
        <w:autoSpaceDE w:val="0"/>
        <w:spacing w:after="120" w:line="200" w:lineRule="atLeast"/>
        <w:ind w:right="60" w:firstLine="1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  <w:lang/>
        </w:rPr>
        <w:t>“Saranno prese in considerazione, pena l'esclusione, le attestazioni ISEE valide e che non riportino alcuna annotazione (omissione/difformità)”</w:t>
      </w:r>
    </w:p>
    <w:p w:rsidR="00546B47" w:rsidRDefault="00546B47" w:rsidP="00546B47">
      <w:pPr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Qualsiasi irregolarità e/o incompletezza nella compilazione della domanda comporterà l'esclusione dal beneficio.</w:t>
      </w:r>
    </w:p>
    <w:p w:rsidR="00546B47" w:rsidRDefault="00546B47" w:rsidP="00546B47">
      <w:pPr>
        <w:ind w:right="49"/>
        <w:jc w:val="both"/>
        <w:rPr>
          <w:rFonts w:ascii="Arial" w:eastAsia="Arial" w:hAnsi="Arial" w:cs="Arial"/>
          <w:b/>
          <w:bCs/>
          <w:sz w:val="20"/>
          <w:szCs w:val="20"/>
          <w:lang/>
        </w:rPr>
      </w:pPr>
    </w:p>
    <w:p w:rsidR="00546B47" w:rsidRDefault="00546B47" w:rsidP="00546B47">
      <w:pPr>
        <w:spacing w:line="360" w:lineRule="auto"/>
        <w:ind w:right="49"/>
        <w:jc w:val="both"/>
        <w:rPr>
          <w:rFonts w:ascii="Arial" w:eastAsia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 xml:space="preserve">- di aver presentato la Dichiarazione Sostitutiva Unica (DSU) della Situazione Economica del nucleo familiare </w:t>
      </w:r>
    </w:p>
    <w:p w:rsidR="00546B47" w:rsidRDefault="00546B47" w:rsidP="00546B47">
      <w:pPr>
        <w:spacing w:line="360" w:lineRule="auto"/>
        <w:ind w:right="49"/>
        <w:jc w:val="both"/>
        <w:rPr>
          <w:rFonts w:ascii="Arial" w:eastAsia="Arial" w:hAnsi="Arial" w:cs="Arial"/>
          <w:b/>
          <w:bCs/>
          <w:color w:val="000000"/>
          <w:sz w:val="21"/>
          <w:szCs w:val="21"/>
          <w:lang/>
        </w:rPr>
      </w:pPr>
      <w:r>
        <w:rPr>
          <w:rFonts w:ascii="Arial" w:eastAsia="Arial" w:hAnsi="Arial" w:cs="Arial"/>
          <w:b/>
          <w:bCs/>
          <w:sz w:val="20"/>
          <w:szCs w:val="20"/>
          <w:lang/>
        </w:rPr>
        <w:t xml:space="preserve">(1 gennaio 2022 – 31 dicembre 2022)  </w:t>
      </w:r>
      <w:r>
        <w:rPr>
          <w:rFonts w:ascii="Arial" w:hAnsi="Arial" w:cs="Arial"/>
          <w:sz w:val="20"/>
          <w:szCs w:val="20"/>
        </w:rPr>
        <w:t>prot.                        del                                              ;</w:t>
      </w:r>
    </w:p>
    <w:p w:rsidR="00546B47" w:rsidRDefault="00546B47">
      <w:pPr>
        <w:pStyle w:val="Corpodeltesto"/>
        <w:tabs>
          <w:tab w:val="left" w:pos="4678"/>
          <w:tab w:val="left" w:pos="9638"/>
        </w:tabs>
        <w:ind w:right="126" w:firstLine="16"/>
        <w:rPr>
          <w:rFonts w:ascii="Arial" w:eastAsia="Arial" w:hAnsi="Arial" w:cs="Arial"/>
          <w:sz w:val="20"/>
          <w:szCs w:val="20"/>
          <w:lang/>
        </w:rPr>
      </w:pPr>
    </w:p>
    <w:p w:rsidR="00B96023" w:rsidRDefault="00B96023">
      <w:pPr>
        <w:pStyle w:val="Corpodeltesto"/>
        <w:tabs>
          <w:tab w:val="left" w:pos="4678"/>
          <w:tab w:val="left" w:pos="9638"/>
        </w:tabs>
        <w:ind w:right="126" w:firstLine="1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/>
        </w:rPr>
        <w:t>-</w:t>
      </w:r>
      <w:r>
        <w:rPr>
          <w:rFonts w:ascii="Arial" w:hAnsi="Arial" w:cs="Arial"/>
          <w:sz w:val="20"/>
          <w:szCs w:val="20"/>
        </w:rPr>
        <w:t xml:space="preserve"> di avere sostenuto, per l'anno scolastico 202</w:t>
      </w:r>
      <w:r w:rsidR="00B016A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/202</w:t>
      </w:r>
      <w:r w:rsidR="00B016A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una spesa complessiva di Euro ____________________, di essere in possesso della documentazione in originale attestante le spese sostenute e di essere consapevole che </w:t>
      </w:r>
      <w:r>
        <w:rPr>
          <w:rFonts w:ascii="Arial" w:eastAsia="Arial" w:hAnsi="Arial" w:cs="Arial"/>
          <w:sz w:val="20"/>
          <w:szCs w:val="20"/>
          <w:lang/>
        </w:rPr>
        <w:t>dovranno essere conservate per almeno 5 anni pena l’esclusione dal beneficio.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6023" w:rsidRDefault="00B96023">
      <w:pPr>
        <w:numPr>
          <w:ilvl w:val="0"/>
          <w:numId w:val="4"/>
        </w:numPr>
        <w:spacing w:after="120"/>
        <w:ind w:left="0" w:right="51" w:firstLine="0"/>
        <w:jc w:val="both"/>
        <w:rPr>
          <w:rFonts w:ascii="Arial" w:eastAsia="Arial" w:hAnsi="Arial" w:cs="Arial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 non avere presentato domanda per l'ottenimento di analogo beneficio in altra Regione.</w:t>
      </w:r>
    </w:p>
    <w:p w:rsidR="00B96023" w:rsidRDefault="00B96023">
      <w:pPr>
        <w:spacing w:after="120"/>
        <w:ind w:right="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Qualora il Comune intendesse procedere all'erogazione del contributo con modalità di accredito su conto corrente, il sottoscritto dichiara che le proprie coordinate sono:</w:t>
      </w:r>
    </w:p>
    <w:p w:rsidR="00B96023" w:rsidRDefault="00B96023">
      <w:pPr>
        <w:spacing w:after="120"/>
        <w:ind w:right="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Accreditamento delle somme sul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C/C bancario o postale intestato al beneficiario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6"/>
        <w:gridCol w:w="405"/>
        <w:gridCol w:w="405"/>
        <w:gridCol w:w="406"/>
        <w:gridCol w:w="405"/>
        <w:gridCol w:w="405"/>
        <w:gridCol w:w="476"/>
      </w:tblGrid>
      <w:tr w:rsidR="00B96023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023" w:rsidRDefault="00B96023">
            <w:pPr>
              <w:pStyle w:val="Contenutotabella"/>
              <w:snapToGrid w:val="0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  <w:r>
        <w:rPr>
          <w:rFonts w:ascii="Arial" w:hAnsi="Arial" w:cs="Arial"/>
          <w:sz w:val="18"/>
          <w:szCs w:val="18"/>
        </w:rPr>
        <w:t xml:space="preserve">Banca o Ufficio Postale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08"/>
      </w:tblGrid>
      <w:tr w:rsidR="00B96023">
        <w:tc>
          <w:tcPr>
            <w:tcW w:w="10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6023" w:rsidRDefault="00B96023">
            <w:pPr>
              <w:pStyle w:val="Contenutotabella"/>
              <w:snapToGrid w:val="0"/>
            </w:pPr>
          </w:p>
        </w:tc>
      </w:tr>
    </w:tbl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</w:pP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b/>
          <w:bCs/>
        </w:rPr>
      </w:pPr>
    </w:p>
    <w:p w:rsidR="00B96023" w:rsidRDefault="00B96023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</w:rPr>
        <w:t>________________________________________________________________________________________</w:t>
      </w:r>
    </w:p>
    <w:p w:rsidR="00B96023" w:rsidRDefault="00B96023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Default="00B96023">
      <w:pPr>
        <w:spacing w:after="120"/>
        <w:ind w:right="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richiedente autorizza, altresì, la Regione Siciliana e gli Enti Locali interessati ad utilizzare i dati contenuti nel presente formulario per le finalità previste dalla legge, nonché per elaborazioni statistiche da svolgere in forma anonima e per la pubblicazione degli esiti, il tutto nel rispetto dei limiti posti dal D.Lgs 196/2003.</w:t>
      </w:r>
    </w:p>
    <w:p w:rsidR="00B96023" w:rsidRDefault="00B96023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Default="00B96023">
      <w:pPr>
        <w:ind w:right="4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scrivente allega alla presente:</w:t>
      </w:r>
    </w:p>
    <w:p w:rsidR="00B96023" w:rsidRDefault="00B96023">
      <w:pPr>
        <w:tabs>
          <w:tab w:val="left" w:pos="284"/>
        </w:tabs>
        <w:ind w:left="-11" w:right="49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Default="00B96023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proprio documento di riconoscimento in corso di validità</w:t>
      </w:r>
      <w:r w:rsidR="00E7034D">
        <w:rPr>
          <w:rFonts w:ascii="Arial" w:hAnsi="Arial" w:cs="Arial"/>
          <w:color w:val="000000"/>
          <w:sz w:val="20"/>
          <w:szCs w:val="20"/>
        </w:rPr>
        <w:t xml:space="preserve"> (genitore o tutore)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B96023" w:rsidRDefault="00B96023">
      <w:pPr>
        <w:tabs>
          <w:tab w:val="left" w:pos="284"/>
        </w:tabs>
        <w:ind w:left="284" w:right="49" w:hanging="295"/>
        <w:jc w:val="both"/>
        <w:rPr>
          <w:rFonts w:ascii="Arial" w:hAnsi="Arial" w:cs="Arial"/>
          <w:color w:val="000000"/>
          <w:sz w:val="20"/>
          <w:szCs w:val="20"/>
        </w:rPr>
      </w:pPr>
    </w:p>
    <w:p w:rsidR="00B96023" w:rsidRPr="00546B47" w:rsidRDefault="00B96023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fotocopia del codice fiscale</w:t>
      </w:r>
      <w:r w:rsidR="00E7034D">
        <w:rPr>
          <w:rFonts w:ascii="Arial" w:hAnsi="Arial" w:cs="Arial"/>
          <w:color w:val="000000"/>
          <w:sz w:val="20"/>
          <w:szCs w:val="20"/>
        </w:rPr>
        <w:t xml:space="preserve"> (genitori o tutore)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46B47" w:rsidRDefault="00546B47" w:rsidP="00546B47">
      <w:pPr>
        <w:pStyle w:val="Paragrafoelenco"/>
        <w:rPr>
          <w:rFonts w:ascii="Arial" w:hAnsi="Arial" w:cs="Arial"/>
          <w:sz w:val="20"/>
          <w:szCs w:val="20"/>
        </w:rPr>
      </w:pPr>
    </w:p>
    <w:p w:rsidR="00546B47" w:rsidRDefault="00546B47">
      <w:pPr>
        <w:numPr>
          <w:ilvl w:val="0"/>
          <w:numId w:val="2"/>
        </w:numPr>
        <w:tabs>
          <w:tab w:val="left" w:pos="284"/>
        </w:tabs>
        <w:ind w:left="284" w:right="49" w:hanging="29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lang/>
        </w:rPr>
        <w:t>Fotocopia dell'attestazione dell'Indicatore della Situazione Economica Equivalente (I.S.E.E.) in corso di  validità</w:t>
      </w:r>
    </w:p>
    <w:p w:rsidR="00B96023" w:rsidRDefault="00B96023">
      <w:pPr>
        <w:ind w:right="49"/>
        <w:rPr>
          <w:rFonts w:ascii="Arial" w:hAnsi="Arial" w:cs="Arial"/>
          <w:sz w:val="20"/>
          <w:szCs w:val="20"/>
        </w:rPr>
      </w:pPr>
    </w:p>
    <w:p w:rsidR="00B96023" w:rsidRDefault="00B96023">
      <w:pPr>
        <w:ind w:right="49"/>
        <w:rPr>
          <w:rFonts w:ascii="Arial" w:hAnsi="Arial" w:cs="Arial"/>
          <w:sz w:val="20"/>
          <w:szCs w:val="20"/>
        </w:rPr>
      </w:pPr>
    </w:p>
    <w:p w:rsidR="00B96023" w:rsidRDefault="00B96023">
      <w:pPr>
        <w:ind w:right="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</w:t>
      </w:r>
    </w:p>
    <w:p w:rsidR="001A5827" w:rsidRDefault="001A5827">
      <w:pPr>
        <w:ind w:right="49"/>
        <w:rPr>
          <w:rFonts w:ascii="Arial" w:eastAsia="Arial" w:hAnsi="Arial" w:cs="Arial"/>
          <w:sz w:val="20"/>
          <w:szCs w:val="20"/>
        </w:rPr>
      </w:pPr>
    </w:p>
    <w:p w:rsidR="00B96023" w:rsidRDefault="00B96023">
      <w:pPr>
        <w:ind w:right="49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Firma </w:t>
      </w:r>
    </w:p>
    <w:p w:rsidR="00B96023" w:rsidRDefault="00B96023">
      <w:pPr>
        <w:spacing w:after="120"/>
        <w:ind w:right="51"/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 xml:space="preserve">                                                                                                  </w:t>
      </w:r>
    </w:p>
    <w:p w:rsidR="00B96023" w:rsidRDefault="00B96023">
      <w:pPr>
        <w:spacing w:after="120"/>
        <w:ind w:right="51"/>
      </w:pPr>
    </w:p>
    <w:p w:rsidR="00B96023" w:rsidRDefault="00B96023">
      <w:pPr>
        <w:spacing w:after="120"/>
        <w:ind w:right="51"/>
      </w:pPr>
    </w:p>
    <w:p w:rsidR="00B96023" w:rsidRDefault="00B96023">
      <w:pPr>
        <w:spacing w:after="120"/>
        <w:ind w:right="51"/>
      </w:pPr>
    </w:p>
    <w:sectPr w:rsidR="00B96023">
      <w:footerReference w:type="default" r:id="rId7"/>
      <w:footerReference w:type="first" r:id="rId8"/>
      <w:pgSz w:w="12240" w:h="15840"/>
      <w:pgMar w:top="709" w:right="851" w:bottom="567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AE" w:rsidRDefault="002646AE">
      <w:r>
        <w:separator/>
      </w:r>
    </w:p>
  </w:endnote>
  <w:endnote w:type="continuationSeparator" w:id="1">
    <w:p w:rsidR="002646AE" w:rsidRDefault="0026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23" w:rsidRDefault="00B96023">
    <w:pPr>
      <w:pStyle w:val="Pidipagina"/>
      <w:jc w:val="right"/>
    </w:pPr>
    <w:r>
      <w:t xml:space="preserve">pag. </w:t>
    </w:r>
    <w:fldSimple w:instr=" PAGE ">
      <w:r w:rsidR="002E659A">
        <w:rPr>
          <w:noProof/>
        </w:rPr>
        <w:t>3</w:t>
      </w:r>
    </w:fldSimple>
  </w:p>
  <w:p w:rsidR="00B96023" w:rsidRDefault="00B960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23" w:rsidRDefault="00B960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AE" w:rsidRDefault="002646AE">
      <w:r>
        <w:separator/>
      </w:r>
    </w:p>
  </w:footnote>
  <w:footnote w:type="continuationSeparator" w:id="1">
    <w:p w:rsidR="002646AE" w:rsidRDefault="00264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00000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00000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00000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00000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00000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00000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00000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00000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00000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034D"/>
    <w:rsid w:val="00143488"/>
    <w:rsid w:val="001A5827"/>
    <w:rsid w:val="00211EC7"/>
    <w:rsid w:val="002646AE"/>
    <w:rsid w:val="002A7751"/>
    <w:rsid w:val="002E659A"/>
    <w:rsid w:val="00432990"/>
    <w:rsid w:val="00492748"/>
    <w:rsid w:val="00546B47"/>
    <w:rsid w:val="00601EFE"/>
    <w:rsid w:val="00665FC1"/>
    <w:rsid w:val="00A42EF0"/>
    <w:rsid w:val="00B016A1"/>
    <w:rsid w:val="00B96023"/>
    <w:rsid w:val="00CE0835"/>
    <w:rsid w:val="00E7034D"/>
    <w:rsid w:val="00ED26A0"/>
    <w:rsid w:val="00F8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tabs>
        <w:tab w:val="left" w:pos="709"/>
        <w:tab w:val="left" w:pos="5580"/>
        <w:tab w:val="left" w:pos="9720"/>
      </w:tabs>
      <w:autoSpaceDE w:val="0"/>
      <w:ind w:left="2835" w:right="49"/>
      <w:jc w:val="both"/>
      <w:outlineLvl w:val="2"/>
    </w:pPr>
    <w:rPr>
      <w:rFonts w:ascii="Courier New" w:hAnsi="Courier New" w:cs="Courier New"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tabs>
        <w:tab w:val="left" w:pos="709"/>
        <w:tab w:val="left" w:pos="5580"/>
        <w:tab w:val="left" w:pos="6804"/>
        <w:tab w:val="left" w:pos="9720"/>
      </w:tabs>
      <w:autoSpaceDE w:val="0"/>
      <w:ind w:right="49"/>
      <w:jc w:val="center"/>
      <w:outlineLvl w:val="3"/>
    </w:pPr>
    <w:rPr>
      <w:b/>
      <w:bCs/>
      <w:color w:val="000000"/>
      <w:sz w:val="2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hAnsi="Arial" w:cs="Courier New"/>
    </w:rPr>
  </w:style>
  <w:style w:type="character" w:customStyle="1" w:styleId="WW8Num4z0">
    <w:name w:val="WW8Num4z0"/>
    <w:rPr>
      <w:rFonts w:ascii="Symbol" w:hAnsi="Symbol" w:cs="Courier New"/>
      <w:color w:val="000000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7z0">
    <w:name w:val="WW8Num7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St2z0">
    <w:name w:val="WW8NumSt2z0"/>
    <w:rPr>
      <w:rFonts w:ascii="Courier New" w:hAnsi="Courier New" w:cs="Courier New"/>
    </w:rPr>
  </w:style>
  <w:style w:type="character" w:customStyle="1" w:styleId="WW8NumSt3z0">
    <w:name w:val="WW8NumSt3z0"/>
    <w:rPr>
      <w:rFonts w:ascii="Courier New" w:hAnsi="Courier New" w:cs="Courier New"/>
    </w:rPr>
  </w:style>
  <w:style w:type="character" w:customStyle="1" w:styleId="WW8NumSt4z0">
    <w:name w:val="WW8NumSt4z0"/>
    <w:rPr>
      <w:rFonts w:ascii="Courier New" w:hAnsi="Courier New" w:cs="Courier New"/>
    </w:rPr>
  </w:style>
  <w:style w:type="character" w:customStyle="1" w:styleId="WW8NumSt5z0">
    <w:name w:val="WW8NumSt5z0"/>
    <w:rPr>
      <w:rFonts w:ascii="Courier New" w:hAnsi="Courier New" w:cs="Courier New"/>
    </w:rPr>
  </w:style>
  <w:style w:type="character" w:customStyle="1" w:styleId="WW8NumSt6z0">
    <w:name w:val="WW8NumSt6z0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OpenSymbol" w:hAnsi="OpenSymbol" w:cs="OpenSymbo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widowControl w:val="0"/>
      <w:autoSpaceDE w:val="0"/>
      <w:ind w:right="49"/>
      <w:jc w:val="both"/>
    </w:pPr>
    <w:rPr>
      <w:b/>
      <w:bCs/>
      <w:color w:val="000000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pPr>
      <w:widowControl w:val="0"/>
      <w:tabs>
        <w:tab w:val="left" w:pos="5580"/>
        <w:tab w:val="left" w:pos="6804"/>
        <w:tab w:val="left" w:pos="9720"/>
      </w:tabs>
      <w:autoSpaceDE w:val="0"/>
      <w:ind w:left="1418" w:right="49" w:firstLine="698"/>
      <w:jc w:val="both"/>
    </w:pPr>
    <w:rPr>
      <w:rFonts w:ascii="Courier New" w:hAnsi="Courier New" w:cs="Courier New"/>
      <w:color w:val="000000"/>
    </w:rPr>
  </w:style>
  <w:style w:type="paragraph" w:styleId="Rientrocorpodeltesto">
    <w:name w:val="Body Text Indent"/>
    <w:basedOn w:val="Normale"/>
    <w:pPr>
      <w:ind w:right="49"/>
      <w:jc w:val="center"/>
    </w:pPr>
    <w:rPr>
      <w:b/>
      <w:bCs/>
      <w:color w:val="000000"/>
      <w:sz w:val="28"/>
      <w:szCs w:val="28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Rientrocorpodeltesto21">
    <w:name w:val="Rientro corpo del testo 21"/>
    <w:basedOn w:val="Normale"/>
    <w:pPr>
      <w:widowControl w:val="0"/>
      <w:autoSpaceDE w:val="0"/>
      <w:ind w:right="49" w:firstLine="720"/>
      <w:jc w:val="both"/>
    </w:pPr>
    <w:rPr>
      <w:b/>
      <w:bCs/>
      <w:color w:val="000000"/>
      <w:sz w:val="22"/>
      <w:szCs w:val="22"/>
    </w:rPr>
  </w:style>
  <w:style w:type="paragraph" w:customStyle="1" w:styleId="Testodelblocco2">
    <w:name w:val="Testo del blocco2"/>
    <w:basedOn w:val="Normale"/>
    <w:pPr>
      <w:widowControl w:val="0"/>
      <w:tabs>
        <w:tab w:val="left" w:pos="709"/>
        <w:tab w:val="left" w:pos="5580"/>
        <w:tab w:val="left" w:pos="6804"/>
        <w:tab w:val="left" w:pos="9720"/>
      </w:tabs>
      <w:autoSpaceDE w:val="0"/>
      <w:ind w:left="720" w:right="49" w:hanging="720"/>
      <w:jc w:val="both"/>
    </w:pPr>
    <w:rPr>
      <w:color w:val="000000"/>
      <w:sz w:val="22"/>
      <w:szCs w:val="22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W-Rigadintestazione">
    <w:name w:val="WW-Riga d'intestazione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utente</dc:creator>
  <cp:lastModifiedBy>segreteria</cp:lastModifiedBy>
  <cp:revision>2</cp:revision>
  <cp:lastPrinted>2021-02-05T08:52:00Z</cp:lastPrinted>
  <dcterms:created xsi:type="dcterms:W3CDTF">2022-07-22T12:12:00Z</dcterms:created>
  <dcterms:modified xsi:type="dcterms:W3CDTF">2022-07-22T12:12:00Z</dcterms:modified>
</cp:coreProperties>
</file>